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7AC2D" w14:textId="77777777" w:rsidR="00FA071F" w:rsidRDefault="00FA071F" w:rsidP="00FA071F">
      <w:pPr>
        <w:pStyle w:val="Iris"/>
        <w:jc w:val="center"/>
        <w:rPr>
          <w:rFonts w:ascii="Arial" w:hAnsi="Arial" w:cs="Arial"/>
          <w:b/>
          <w:bCs/>
        </w:rPr>
      </w:pPr>
    </w:p>
    <w:p w14:paraId="0174D3D2" w14:textId="77777777" w:rsidR="00E53AD9" w:rsidRDefault="00E53AD9" w:rsidP="00FA071F">
      <w:pPr>
        <w:pStyle w:val="Iris"/>
        <w:jc w:val="center"/>
        <w:rPr>
          <w:rFonts w:ascii="Arial" w:hAnsi="Arial" w:cs="Arial"/>
          <w:b/>
          <w:bCs/>
        </w:rPr>
      </w:pPr>
    </w:p>
    <w:p w14:paraId="79EEC2BA" w14:textId="77777777" w:rsidR="00E53AD9" w:rsidRDefault="00E53AD9" w:rsidP="00FA071F">
      <w:pPr>
        <w:pStyle w:val="Iris"/>
        <w:jc w:val="center"/>
        <w:rPr>
          <w:rFonts w:ascii="Arial" w:hAnsi="Arial" w:cs="Arial"/>
          <w:b/>
          <w:bCs/>
        </w:rPr>
      </w:pPr>
    </w:p>
    <w:p w14:paraId="3AB78627" w14:textId="77777777" w:rsidR="002A7398" w:rsidRDefault="002A7398" w:rsidP="00FA071F">
      <w:pPr>
        <w:pStyle w:val="Iris"/>
        <w:jc w:val="center"/>
        <w:rPr>
          <w:rFonts w:ascii="Arial" w:hAnsi="Arial" w:cs="Arial"/>
          <w:b/>
          <w:bCs/>
        </w:rPr>
      </w:pPr>
    </w:p>
    <w:tbl>
      <w:tblPr>
        <w:tblW w:w="162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915"/>
        <w:gridCol w:w="1628"/>
        <w:gridCol w:w="2575"/>
        <w:gridCol w:w="974"/>
        <w:gridCol w:w="974"/>
        <w:gridCol w:w="974"/>
        <w:gridCol w:w="974"/>
        <w:gridCol w:w="900"/>
        <w:gridCol w:w="74"/>
        <w:gridCol w:w="974"/>
        <w:gridCol w:w="974"/>
      </w:tblGrid>
      <w:tr w:rsidR="00E53AD9" w:rsidRPr="00E53AD9" w14:paraId="66E4419C" w14:textId="77777777" w:rsidTr="00E53AD9">
        <w:trPr>
          <w:trHeight w:val="525"/>
        </w:trPr>
        <w:tc>
          <w:tcPr>
            <w:tcW w:w="162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3F04" w14:textId="35A4CE90" w:rsidR="00E53AD9" w:rsidRPr="00E53AD9" w:rsidRDefault="00E53AD9" w:rsidP="0011430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4F81BD"/>
                <w:kern w:val="0"/>
                <w:sz w:val="40"/>
                <w:szCs w:val="40"/>
                <w:lang w:eastAsia="it-IT" w:bidi="ar-SA"/>
              </w:rPr>
            </w:pPr>
            <w:r w:rsidRPr="00E53AD9">
              <w:rPr>
                <w:rFonts w:ascii="Calibri" w:eastAsia="Times New Roman" w:hAnsi="Calibri" w:cs="Calibri"/>
                <w:b/>
                <w:bCs/>
                <w:color w:val="4F81BD"/>
                <w:kern w:val="0"/>
                <w:sz w:val="40"/>
                <w:szCs w:val="40"/>
                <w:lang w:eastAsia="it-IT" w:bidi="ar-SA"/>
              </w:rPr>
              <w:t xml:space="preserve">GRADUATORIA </w:t>
            </w:r>
            <w:r w:rsidR="0011430F">
              <w:rPr>
                <w:rFonts w:ascii="Calibri" w:eastAsia="Times New Roman" w:hAnsi="Calibri" w:cs="Calibri"/>
                <w:b/>
                <w:bCs/>
                <w:color w:val="4F81BD"/>
                <w:kern w:val="0"/>
                <w:sz w:val="40"/>
                <w:szCs w:val="40"/>
                <w:lang w:eastAsia="it-IT" w:bidi="ar-SA"/>
              </w:rPr>
              <w:t>COLLOQUIO</w:t>
            </w:r>
            <w:r w:rsidRPr="00E53AD9">
              <w:rPr>
                <w:rFonts w:ascii="Calibri" w:eastAsia="Times New Roman" w:hAnsi="Calibri" w:cs="Calibri"/>
                <w:b/>
                <w:bCs/>
                <w:color w:val="4F81BD"/>
                <w:kern w:val="0"/>
                <w:sz w:val="40"/>
                <w:szCs w:val="40"/>
                <w:lang w:eastAsia="it-IT" w:bidi="ar-SA"/>
              </w:rPr>
              <w:t xml:space="preserve"> OSS DEL </w:t>
            </w:r>
            <w:r w:rsidR="00937990">
              <w:rPr>
                <w:rFonts w:ascii="Calibri" w:eastAsia="Times New Roman" w:hAnsi="Calibri" w:cs="Calibri"/>
                <w:b/>
                <w:bCs/>
                <w:color w:val="4F81BD"/>
                <w:kern w:val="0"/>
                <w:sz w:val="40"/>
                <w:szCs w:val="40"/>
                <w:lang w:eastAsia="it-IT" w:bidi="ar-SA"/>
              </w:rPr>
              <w:t>11</w:t>
            </w:r>
            <w:r w:rsidRPr="00E53AD9">
              <w:rPr>
                <w:rFonts w:ascii="Calibri" w:eastAsia="Times New Roman" w:hAnsi="Calibri" w:cs="Calibri"/>
                <w:b/>
                <w:bCs/>
                <w:color w:val="4F81BD"/>
                <w:kern w:val="0"/>
                <w:sz w:val="40"/>
                <w:szCs w:val="40"/>
                <w:lang w:eastAsia="it-IT" w:bidi="ar-SA"/>
              </w:rPr>
              <w:t>/11/2022</w:t>
            </w:r>
          </w:p>
        </w:tc>
      </w:tr>
      <w:tr w:rsidR="00E53AD9" w:rsidRPr="00E53AD9" w14:paraId="67AC3B1B" w14:textId="77777777" w:rsidTr="00E53AD9">
        <w:trPr>
          <w:trHeight w:val="300"/>
        </w:trPr>
        <w:tc>
          <w:tcPr>
            <w:tcW w:w="5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F09C" w14:textId="77777777" w:rsidR="00E53AD9" w:rsidRPr="00E53AD9" w:rsidRDefault="00E53AD9" w:rsidP="00E53AD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82F0" w14:textId="77777777" w:rsidR="00E53AD9" w:rsidRPr="00E53AD9" w:rsidRDefault="00E53AD9" w:rsidP="00E53AD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0B1A" w14:textId="77777777" w:rsidR="00E53AD9" w:rsidRPr="00E53AD9" w:rsidRDefault="00E53AD9" w:rsidP="00E53AD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BD16" w14:textId="77777777" w:rsidR="00E53AD9" w:rsidRPr="00E53AD9" w:rsidRDefault="00E53AD9" w:rsidP="00E53AD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CA42" w14:textId="77777777" w:rsidR="00E53AD9" w:rsidRPr="00E53AD9" w:rsidRDefault="00E53AD9" w:rsidP="00E53AD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3AF1" w14:textId="77777777" w:rsidR="00E53AD9" w:rsidRPr="00E53AD9" w:rsidRDefault="00E53AD9" w:rsidP="00E53AD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F7DA" w14:textId="77777777" w:rsidR="00E53AD9" w:rsidRPr="00E53AD9" w:rsidRDefault="00E53AD9" w:rsidP="00E53AD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7144" w14:textId="77777777" w:rsidR="00E53AD9" w:rsidRPr="00E53AD9" w:rsidRDefault="00E53AD9" w:rsidP="00E53AD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F5F9" w14:textId="77777777" w:rsidR="00E53AD9" w:rsidRPr="00E53AD9" w:rsidRDefault="00E53AD9" w:rsidP="00E53AD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E53AD9" w:rsidRPr="00E53AD9" w14:paraId="2F60BE9B" w14:textId="77777777" w:rsidTr="00E53AD9">
        <w:trPr>
          <w:gridAfter w:val="3"/>
          <w:wAfter w:w="2022" w:type="dxa"/>
          <w:trHeight w:val="40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14:paraId="556458FE" w14:textId="77777777" w:rsidR="00E53AD9" w:rsidRPr="00C950BB" w:rsidRDefault="00E53AD9" w:rsidP="00E53AD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</w:pPr>
            <w:r w:rsidRPr="00C950BB"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  <w:t>CENTOFANTI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05B6EE7B" w14:textId="77777777" w:rsidR="00E53AD9" w:rsidRPr="00C950BB" w:rsidRDefault="00E53AD9" w:rsidP="00E53AD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</w:pPr>
            <w:r w:rsidRPr="00C950BB"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  <w:t>Mariella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14:paraId="55E78EDE" w14:textId="6BE1DD2A" w:rsidR="00E53AD9" w:rsidRPr="00C950BB" w:rsidRDefault="00937990" w:rsidP="00E53AD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</w:pPr>
            <w:r w:rsidRPr="00C950BB"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  <w:t xml:space="preserve">1 </w:t>
            </w:r>
            <w:r w:rsidR="00C950BB" w:rsidRPr="00C950BB"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  <w:t>CLASSIFICATA – IDONEA</w:t>
            </w:r>
          </w:p>
        </w:tc>
      </w:tr>
      <w:tr w:rsidR="00E53AD9" w:rsidRPr="00E53AD9" w14:paraId="3BD78690" w14:textId="77777777" w:rsidTr="004F2439">
        <w:trPr>
          <w:gridAfter w:val="3"/>
          <w:wAfter w:w="2022" w:type="dxa"/>
          <w:trHeight w:val="40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D7CFFA0" w14:textId="702C242A" w:rsidR="00E53AD9" w:rsidRPr="00C950BB" w:rsidRDefault="004F2439" w:rsidP="00E53AD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</w:pPr>
            <w:r w:rsidRPr="00C950BB"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  <w:t>HINESTROSA FLOREZ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676342" w14:textId="51388287" w:rsidR="00E53AD9" w:rsidRPr="00C950BB" w:rsidRDefault="004F2439" w:rsidP="004F2439">
            <w:pPr>
              <w:rPr>
                <w:rFonts w:ascii="Calibri" w:hAnsi="Calibri" w:cs="Calibri"/>
                <w:color w:val="000000"/>
              </w:rPr>
            </w:pPr>
            <w:r w:rsidRPr="00C950BB">
              <w:rPr>
                <w:rFonts w:ascii="Calibri" w:hAnsi="Calibri" w:cs="Calibri"/>
                <w:color w:val="000000"/>
              </w:rPr>
              <w:t>Paola Andrea</w:t>
            </w:r>
            <w:bookmarkStart w:id="0" w:name="_GoBack"/>
            <w:bookmarkEnd w:id="0"/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2C57B56B" w14:textId="277C2B43" w:rsidR="00E53AD9" w:rsidRPr="00C950BB" w:rsidRDefault="004F2439" w:rsidP="00E53AD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</w:pPr>
            <w:r w:rsidRPr="00C950BB"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  <w:t>2</w:t>
            </w:r>
            <w:r w:rsidRPr="00C950BB"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  <w:t xml:space="preserve"> CLASSIFICATA </w:t>
            </w:r>
            <w:r w:rsidRPr="00C950BB"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  <w:t>–</w:t>
            </w:r>
            <w:r w:rsidRPr="00C950BB"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  <w:t xml:space="preserve"> IDONEA</w:t>
            </w:r>
          </w:p>
        </w:tc>
      </w:tr>
      <w:tr w:rsidR="00E53AD9" w:rsidRPr="00E53AD9" w14:paraId="0D97EDBF" w14:textId="77777777" w:rsidTr="004F2439">
        <w:trPr>
          <w:gridAfter w:val="3"/>
          <w:wAfter w:w="2022" w:type="dxa"/>
          <w:trHeight w:val="40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bottom"/>
          </w:tcPr>
          <w:p w14:paraId="56522119" w14:textId="6D1C0610" w:rsidR="00E53AD9" w:rsidRPr="00C950BB" w:rsidRDefault="004F2439" w:rsidP="004F2439">
            <w:pPr>
              <w:rPr>
                <w:rFonts w:ascii="Calibri" w:hAnsi="Calibri" w:cs="Calibri"/>
                <w:color w:val="000000"/>
              </w:rPr>
            </w:pPr>
            <w:r w:rsidRPr="00C950BB">
              <w:rPr>
                <w:rFonts w:ascii="Calibri" w:hAnsi="Calibri" w:cs="Calibri"/>
                <w:color w:val="000000"/>
              </w:rPr>
              <w:t>ORTIZ RODRIGUEZ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14:paraId="27CC8D4E" w14:textId="6C0D9799" w:rsidR="00E53AD9" w:rsidRPr="00C950BB" w:rsidRDefault="004F2439" w:rsidP="004F2439">
            <w:pPr>
              <w:rPr>
                <w:rFonts w:ascii="Calibri" w:hAnsi="Calibri" w:cs="Calibri"/>
                <w:color w:val="000000"/>
              </w:rPr>
            </w:pPr>
            <w:r w:rsidRPr="00C950BB">
              <w:rPr>
                <w:rFonts w:ascii="Calibri" w:hAnsi="Calibri" w:cs="Calibri"/>
                <w:color w:val="000000"/>
              </w:rPr>
              <w:t>Deiva Mariana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</w:tcPr>
          <w:p w14:paraId="6D55BF47" w14:textId="3C7D6F4C" w:rsidR="00E53AD9" w:rsidRPr="00C950BB" w:rsidRDefault="004F2439" w:rsidP="00E53AD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</w:pPr>
            <w:r w:rsidRPr="00C950BB"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  <w:t>3</w:t>
            </w:r>
            <w:r w:rsidRPr="00C950BB"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  <w:t xml:space="preserve"> CLASSIFICATA </w:t>
            </w:r>
            <w:r w:rsidRPr="00C950BB"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  <w:t>–</w:t>
            </w:r>
            <w:r w:rsidRPr="00C950BB"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  <w:t xml:space="preserve"> IDONEA</w:t>
            </w:r>
          </w:p>
        </w:tc>
      </w:tr>
      <w:tr w:rsidR="00E53AD9" w:rsidRPr="00E53AD9" w14:paraId="787FBAEF" w14:textId="77777777" w:rsidTr="004F2439">
        <w:trPr>
          <w:gridAfter w:val="3"/>
          <w:wAfter w:w="2022" w:type="dxa"/>
          <w:trHeight w:val="40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888820B" w14:textId="60E25414" w:rsidR="00E53AD9" w:rsidRPr="00C950BB" w:rsidRDefault="004F2439" w:rsidP="004F2439">
            <w:pPr>
              <w:rPr>
                <w:rFonts w:ascii="Calibri" w:hAnsi="Calibri" w:cs="Calibri"/>
                <w:color w:val="000000"/>
              </w:rPr>
            </w:pPr>
            <w:r w:rsidRPr="00C950BB">
              <w:rPr>
                <w:rFonts w:ascii="Calibri" w:hAnsi="Calibri" w:cs="Calibri"/>
                <w:color w:val="000000"/>
              </w:rPr>
              <w:t>ETTAOUIL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F1A8AD" w14:textId="1F357550" w:rsidR="00E53AD9" w:rsidRPr="00C950BB" w:rsidRDefault="004F2439" w:rsidP="004F243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950BB">
              <w:rPr>
                <w:rFonts w:ascii="Calibri" w:hAnsi="Calibri" w:cs="Calibri"/>
                <w:color w:val="000000"/>
              </w:rPr>
              <w:t>Bahija</w:t>
            </w:r>
            <w:proofErr w:type="spellEnd"/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1CE0D608" w14:textId="3FD9816C" w:rsidR="00E53AD9" w:rsidRPr="00C950BB" w:rsidRDefault="004F2439" w:rsidP="00E53AD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</w:pPr>
            <w:r w:rsidRPr="00C950BB"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  <w:t>4</w:t>
            </w:r>
            <w:r w:rsidRPr="00C950BB"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  <w:t xml:space="preserve"> CLASSIFICATA </w:t>
            </w:r>
            <w:r w:rsidRPr="00C950BB"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  <w:t>–</w:t>
            </w:r>
            <w:r w:rsidRPr="00C950BB"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  <w:t xml:space="preserve"> IDONEA</w:t>
            </w:r>
          </w:p>
        </w:tc>
      </w:tr>
      <w:tr w:rsidR="00E53AD9" w:rsidRPr="00E53AD9" w14:paraId="025094AB" w14:textId="77777777" w:rsidTr="004F2439">
        <w:trPr>
          <w:gridAfter w:val="3"/>
          <w:wAfter w:w="2022" w:type="dxa"/>
          <w:trHeight w:val="40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bottom"/>
          </w:tcPr>
          <w:p w14:paraId="57334E58" w14:textId="562A092E" w:rsidR="00E53AD9" w:rsidRPr="00C950BB" w:rsidRDefault="004F2439" w:rsidP="004F2439">
            <w:pPr>
              <w:rPr>
                <w:rFonts w:ascii="Calibri" w:hAnsi="Calibri" w:cs="Calibri"/>
                <w:color w:val="000000"/>
              </w:rPr>
            </w:pPr>
            <w:r w:rsidRPr="00C950BB">
              <w:rPr>
                <w:rFonts w:ascii="Calibri" w:hAnsi="Calibri" w:cs="Calibri"/>
                <w:color w:val="000000"/>
              </w:rPr>
              <w:t>CREA PALMERO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14:paraId="665178FB" w14:textId="65688B12" w:rsidR="00E53AD9" w:rsidRPr="00C950BB" w:rsidRDefault="004F2439" w:rsidP="004F2439">
            <w:pPr>
              <w:rPr>
                <w:rFonts w:ascii="Calibri" w:hAnsi="Calibri" w:cs="Calibri"/>
                <w:color w:val="000000"/>
              </w:rPr>
            </w:pPr>
            <w:r w:rsidRPr="00C950BB">
              <w:rPr>
                <w:rFonts w:ascii="Calibri" w:hAnsi="Calibri" w:cs="Calibri"/>
                <w:color w:val="000000"/>
              </w:rPr>
              <w:t>Jasmine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</w:tcPr>
          <w:p w14:paraId="5E9B2E6B" w14:textId="6989C50C" w:rsidR="00E53AD9" w:rsidRPr="00C950BB" w:rsidRDefault="004F2439" w:rsidP="00E53AD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</w:pPr>
            <w:r w:rsidRPr="00C950BB"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  <w:t>5</w:t>
            </w:r>
            <w:r w:rsidRPr="00C950BB"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  <w:t xml:space="preserve"> CLASSIFICATA </w:t>
            </w:r>
            <w:r w:rsidRPr="00C950BB"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  <w:t>–</w:t>
            </w:r>
            <w:r w:rsidRPr="00C950BB"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  <w:t xml:space="preserve"> IDONEA</w:t>
            </w:r>
          </w:p>
        </w:tc>
      </w:tr>
      <w:tr w:rsidR="00E53AD9" w:rsidRPr="00E53AD9" w14:paraId="10D73FA8" w14:textId="77777777" w:rsidTr="004F2439">
        <w:trPr>
          <w:gridAfter w:val="3"/>
          <w:wAfter w:w="2022" w:type="dxa"/>
          <w:trHeight w:val="40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86416C5" w14:textId="7290AA4B" w:rsidR="00E53AD9" w:rsidRPr="00C950BB" w:rsidRDefault="004F2439" w:rsidP="004F2439">
            <w:pPr>
              <w:rPr>
                <w:rFonts w:ascii="Calibri" w:hAnsi="Calibri" w:cs="Calibri"/>
                <w:color w:val="000000"/>
              </w:rPr>
            </w:pPr>
            <w:r w:rsidRPr="00C950BB">
              <w:rPr>
                <w:rFonts w:ascii="Calibri" w:hAnsi="Calibri" w:cs="Calibri"/>
                <w:color w:val="000000"/>
              </w:rPr>
              <w:t>RROTANI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CA7BAD" w14:textId="25563410" w:rsidR="00E53AD9" w:rsidRPr="00C950BB" w:rsidRDefault="004F2439" w:rsidP="004F243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950BB">
              <w:rPr>
                <w:rFonts w:ascii="Calibri" w:hAnsi="Calibri" w:cs="Calibri"/>
                <w:color w:val="000000"/>
              </w:rPr>
              <w:t>Rozafe</w:t>
            </w:r>
            <w:proofErr w:type="spellEnd"/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0CF79336" w14:textId="5CD8C5A9" w:rsidR="00E53AD9" w:rsidRPr="00C950BB" w:rsidRDefault="004F2439" w:rsidP="00E53AD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</w:pPr>
            <w:r w:rsidRPr="00C950BB"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  <w:t>6</w:t>
            </w:r>
            <w:r w:rsidRPr="00C950BB"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  <w:t xml:space="preserve"> CLASSIFICATA </w:t>
            </w:r>
            <w:r w:rsidRPr="00C950BB"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  <w:t>–</w:t>
            </w:r>
            <w:r w:rsidRPr="00C950BB"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  <w:t xml:space="preserve"> IDONEA</w:t>
            </w:r>
          </w:p>
        </w:tc>
      </w:tr>
      <w:tr w:rsidR="00E53AD9" w:rsidRPr="00E53AD9" w14:paraId="33E42215" w14:textId="77777777" w:rsidTr="004F2439">
        <w:trPr>
          <w:gridAfter w:val="3"/>
          <w:wAfter w:w="2022" w:type="dxa"/>
          <w:trHeight w:val="40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bottom"/>
          </w:tcPr>
          <w:p w14:paraId="2CB1DCFC" w14:textId="737BBC2A" w:rsidR="00E53AD9" w:rsidRPr="00C950BB" w:rsidRDefault="004F2439" w:rsidP="004F2439">
            <w:pPr>
              <w:rPr>
                <w:rFonts w:ascii="Calibri" w:hAnsi="Calibri" w:cs="Calibri"/>
                <w:color w:val="000000"/>
              </w:rPr>
            </w:pPr>
            <w:r w:rsidRPr="00C950BB">
              <w:rPr>
                <w:rFonts w:ascii="Calibri" w:hAnsi="Calibri" w:cs="Calibri"/>
                <w:color w:val="000000"/>
              </w:rPr>
              <w:t>GULOTTA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14:paraId="3E7777EE" w14:textId="2B347433" w:rsidR="00E53AD9" w:rsidRPr="00C950BB" w:rsidRDefault="004F2439" w:rsidP="004F2439">
            <w:pPr>
              <w:rPr>
                <w:rFonts w:ascii="Calibri" w:hAnsi="Calibri" w:cs="Calibri"/>
                <w:color w:val="000000"/>
              </w:rPr>
            </w:pPr>
            <w:r w:rsidRPr="00C950BB">
              <w:rPr>
                <w:rFonts w:ascii="Calibri" w:hAnsi="Calibri" w:cs="Calibri"/>
                <w:color w:val="000000"/>
              </w:rPr>
              <w:t>Laura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</w:tcPr>
          <w:p w14:paraId="0840AAC6" w14:textId="595D97FC" w:rsidR="00E53AD9" w:rsidRPr="00C950BB" w:rsidRDefault="004F2439" w:rsidP="00E53AD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</w:pPr>
            <w:r w:rsidRPr="00C950BB"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  <w:t>7</w:t>
            </w:r>
            <w:r w:rsidRPr="00C950BB"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  <w:t xml:space="preserve"> CLASSIFICATA </w:t>
            </w:r>
            <w:r w:rsidRPr="00C950BB"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  <w:t>–</w:t>
            </w:r>
            <w:r w:rsidRPr="00C950BB"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  <w:t xml:space="preserve"> IDONEA</w:t>
            </w:r>
          </w:p>
        </w:tc>
      </w:tr>
      <w:tr w:rsidR="00E53AD9" w:rsidRPr="00E53AD9" w14:paraId="23ABFEED" w14:textId="77777777" w:rsidTr="004F2439">
        <w:trPr>
          <w:gridAfter w:val="3"/>
          <w:wAfter w:w="2022" w:type="dxa"/>
          <w:trHeight w:val="40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51FC434A" w14:textId="421E6198" w:rsidR="00E53AD9" w:rsidRPr="00C950BB" w:rsidRDefault="004F2439" w:rsidP="004F2439">
            <w:pPr>
              <w:rPr>
                <w:rFonts w:ascii="Calibri" w:hAnsi="Calibri" w:cs="Calibri"/>
                <w:color w:val="000000"/>
              </w:rPr>
            </w:pPr>
            <w:r w:rsidRPr="00C950BB">
              <w:rPr>
                <w:rFonts w:ascii="Calibri" w:hAnsi="Calibri" w:cs="Calibri"/>
                <w:color w:val="000000"/>
              </w:rPr>
              <w:t xml:space="preserve">DI GIUSEPPE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AE488C" w14:textId="41A56185" w:rsidR="00E53AD9" w:rsidRPr="00C950BB" w:rsidRDefault="004F2439" w:rsidP="004F2439">
            <w:pPr>
              <w:rPr>
                <w:rFonts w:ascii="Calibri" w:hAnsi="Calibri" w:cs="Calibri"/>
                <w:color w:val="000000"/>
              </w:rPr>
            </w:pPr>
            <w:r w:rsidRPr="00C950BB">
              <w:rPr>
                <w:rFonts w:ascii="Calibri" w:hAnsi="Calibri" w:cs="Calibri"/>
                <w:color w:val="000000"/>
              </w:rPr>
              <w:t>Vita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1A21F475" w14:textId="23F37983" w:rsidR="00E53AD9" w:rsidRPr="00C950BB" w:rsidRDefault="004F2439" w:rsidP="00E53AD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</w:pPr>
            <w:r w:rsidRPr="00C950BB"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  <w:t>8</w:t>
            </w:r>
            <w:r w:rsidRPr="00C950BB"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  <w:t xml:space="preserve"> </w:t>
            </w:r>
            <w:r w:rsidR="00C950BB" w:rsidRPr="00C950BB"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  <w:t>CLASSIFICATA – IDONEA</w:t>
            </w:r>
          </w:p>
        </w:tc>
      </w:tr>
      <w:tr w:rsidR="00E53AD9" w:rsidRPr="00E53AD9" w14:paraId="0366FC5E" w14:textId="77777777" w:rsidTr="00E53AD9">
        <w:trPr>
          <w:trHeight w:val="300"/>
        </w:trPr>
        <w:tc>
          <w:tcPr>
            <w:tcW w:w="5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F9C72" w14:textId="77777777" w:rsidR="00E53AD9" w:rsidRPr="00E53AD9" w:rsidRDefault="00E53AD9" w:rsidP="00E53AD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E53AD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18CCB" w14:textId="77777777" w:rsidR="00E53AD9" w:rsidRPr="00E53AD9" w:rsidRDefault="00E53AD9" w:rsidP="00E53AD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E53AD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31740" w14:textId="77777777" w:rsidR="00E53AD9" w:rsidRPr="00E53AD9" w:rsidRDefault="00E53AD9" w:rsidP="00E53AD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E53AD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F9B03" w14:textId="77777777" w:rsidR="00E53AD9" w:rsidRPr="00E53AD9" w:rsidRDefault="00E53AD9" w:rsidP="00E53AD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E53AD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A94BC" w14:textId="77777777" w:rsidR="00E53AD9" w:rsidRPr="00E53AD9" w:rsidRDefault="00E53AD9" w:rsidP="00E53AD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E53AD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8E30D" w14:textId="77777777" w:rsidR="00E53AD9" w:rsidRPr="00E53AD9" w:rsidRDefault="00E53AD9" w:rsidP="00E53AD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E53AD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B375A" w14:textId="77777777" w:rsidR="00E53AD9" w:rsidRPr="00E53AD9" w:rsidRDefault="00E53AD9" w:rsidP="00E53AD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E53AD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73211" w14:textId="77777777" w:rsidR="00E53AD9" w:rsidRPr="00E53AD9" w:rsidRDefault="00E53AD9" w:rsidP="00E53AD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E53AD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87CC3" w14:textId="77777777" w:rsidR="00E53AD9" w:rsidRPr="00E53AD9" w:rsidRDefault="00E53AD9" w:rsidP="00E53AD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E53AD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E53AD9" w:rsidRPr="00E53AD9" w14:paraId="25EE4E9B" w14:textId="77777777" w:rsidTr="00E53AD9">
        <w:trPr>
          <w:trHeight w:val="300"/>
        </w:trPr>
        <w:tc>
          <w:tcPr>
            <w:tcW w:w="5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461E" w14:textId="77777777" w:rsidR="00E53AD9" w:rsidRPr="00E53AD9" w:rsidRDefault="00E53AD9" w:rsidP="00E53AD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BE90" w14:textId="77777777" w:rsidR="00E53AD9" w:rsidRPr="00E53AD9" w:rsidRDefault="00E53AD9" w:rsidP="00E53AD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D6475" w14:textId="77777777" w:rsidR="00E53AD9" w:rsidRPr="00E53AD9" w:rsidRDefault="00E53AD9" w:rsidP="00E53AD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E53AD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398EF" w14:textId="77777777" w:rsidR="00E53AD9" w:rsidRPr="00E53AD9" w:rsidRDefault="00E53AD9" w:rsidP="00E53AD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E53AD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E266" w14:textId="77777777" w:rsidR="00E53AD9" w:rsidRPr="00E53AD9" w:rsidRDefault="00E53AD9" w:rsidP="00E53AD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E53AD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055D9" w14:textId="77777777" w:rsidR="00E53AD9" w:rsidRPr="00E53AD9" w:rsidRDefault="00E53AD9" w:rsidP="00E53AD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E53AD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A23CC" w14:textId="77777777" w:rsidR="00E53AD9" w:rsidRPr="00E53AD9" w:rsidRDefault="00E53AD9" w:rsidP="00E53AD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E53AD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C2B43" w14:textId="77777777" w:rsidR="00E53AD9" w:rsidRPr="00E53AD9" w:rsidRDefault="00E53AD9" w:rsidP="00E53AD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E53AD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4A799" w14:textId="77777777" w:rsidR="00E53AD9" w:rsidRPr="00E53AD9" w:rsidRDefault="00E53AD9" w:rsidP="00E53AD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E53AD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E53AD9" w:rsidRPr="00E53AD9" w14:paraId="1AB8882B" w14:textId="77777777" w:rsidTr="00E53AD9">
        <w:trPr>
          <w:trHeight w:val="300"/>
        </w:trPr>
        <w:tc>
          <w:tcPr>
            <w:tcW w:w="9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68B9" w14:textId="77777777" w:rsidR="00E53AD9" w:rsidRPr="00E53AD9" w:rsidRDefault="00E53AD9" w:rsidP="00E53AD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E53A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Sede colloquio: AFP Verzuolo - Via Don Orione 41 - 0175 86471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067EF" w14:textId="77777777" w:rsidR="00E53AD9" w:rsidRPr="00E53AD9" w:rsidRDefault="00E53AD9" w:rsidP="00E53AD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E53AD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016CA" w14:textId="77777777" w:rsidR="00E53AD9" w:rsidRPr="00E53AD9" w:rsidRDefault="00E53AD9" w:rsidP="00E53AD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E53AD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70A7D" w14:textId="77777777" w:rsidR="00E53AD9" w:rsidRPr="00E53AD9" w:rsidRDefault="00E53AD9" w:rsidP="00E53AD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E53AD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A45B7" w14:textId="77777777" w:rsidR="00E53AD9" w:rsidRPr="00E53AD9" w:rsidRDefault="00E53AD9" w:rsidP="00E53AD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E53AD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12AF6" w14:textId="77777777" w:rsidR="00E53AD9" w:rsidRPr="00E53AD9" w:rsidRDefault="00E53AD9" w:rsidP="00E53AD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E53AD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A0305" w14:textId="77777777" w:rsidR="00E53AD9" w:rsidRPr="00E53AD9" w:rsidRDefault="00E53AD9" w:rsidP="00E53AD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E53AD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2C6FC" w14:textId="77777777" w:rsidR="00E53AD9" w:rsidRPr="00E53AD9" w:rsidRDefault="00E53AD9" w:rsidP="00E53AD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E53AD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</w:tbl>
    <w:p w14:paraId="2DA25871" w14:textId="77777777" w:rsidR="002A7398" w:rsidRPr="002A7398" w:rsidRDefault="002A7398" w:rsidP="00E53AD9">
      <w:pPr>
        <w:pStyle w:val="Iris"/>
        <w:jc w:val="center"/>
        <w:rPr>
          <w:rFonts w:ascii="Arial" w:hAnsi="Arial" w:cs="Arial"/>
          <w:b/>
          <w:bCs/>
          <w:sz w:val="60"/>
          <w:szCs w:val="60"/>
        </w:rPr>
      </w:pPr>
    </w:p>
    <w:sectPr w:rsidR="002A7398" w:rsidRPr="002A7398" w:rsidSect="00E53AD9">
      <w:headerReference w:type="default" r:id="rId9"/>
      <w:footerReference w:type="default" r:id="rId10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E66F6" w14:textId="77777777" w:rsidR="00AE66A9" w:rsidRDefault="00AE66A9" w:rsidP="00493EDA">
      <w:r>
        <w:separator/>
      </w:r>
    </w:p>
  </w:endnote>
  <w:endnote w:type="continuationSeparator" w:id="0">
    <w:p w14:paraId="1987CF54" w14:textId="77777777" w:rsidR="00AE66A9" w:rsidRDefault="00AE66A9" w:rsidP="0049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31551" w14:textId="410B5969" w:rsidR="00493EDA" w:rsidRDefault="00493EDA">
    <w:pPr>
      <w:pStyle w:val="Pidipagina"/>
    </w:pPr>
    <w:r>
      <w:rPr>
        <w:noProof/>
        <w:lang w:eastAsia="it-IT" w:bidi="ar-SA"/>
      </w:rPr>
      <w:drawing>
        <wp:inline distT="0" distB="0" distL="0" distR="0" wp14:anchorId="274B0ADA" wp14:editId="7D4DE397">
          <wp:extent cx="739140" cy="739140"/>
          <wp:effectExtent l="0" t="0" r="3810" b="3810"/>
          <wp:docPr id="7" name="Immagine 7" descr="ᐅ Afp Azienda Formazione Professionale a Dronero (C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ᐅ Afp Azienda Formazione Professionale a Dronero (CN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="00256449">
      <w:rPr>
        <w:noProof/>
        <w:lang w:eastAsia="it-IT" w:bidi="ar-SA"/>
      </w:rPr>
      <w:drawing>
        <wp:inline distT="0" distB="0" distL="0" distR="0" wp14:anchorId="5682DD15" wp14:editId="555EEA9F">
          <wp:extent cx="988581" cy="708660"/>
          <wp:effectExtent l="0" t="0" r="2540" b="0"/>
          <wp:docPr id="8" name="Immagine 8" descr="Consorzio Monviso Solidale - Polo I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orzio Monviso Solidale - Polo I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563" cy="712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="00256449" w:rsidRPr="00256449">
      <w:t xml:space="preserve"> </w:t>
    </w:r>
    <w:r w:rsidR="00256449">
      <w:rPr>
        <w:noProof/>
        <w:lang w:eastAsia="it-IT" w:bidi="ar-SA"/>
      </w:rPr>
      <w:drawing>
        <wp:inline distT="0" distB="0" distL="0" distR="0" wp14:anchorId="68C3C1E8" wp14:editId="43704CC1">
          <wp:extent cx="541020" cy="630723"/>
          <wp:effectExtent l="0" t="0" r="0" b="0"/>
          <wp:docPr id="9" name="Immagine 9" descr="La Virgola Self-Service - GE.S.A.C. A.C.L.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 Virgola Self-Service - GE.S.A.C. A.C.L.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641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1E00A" w14:textId="77777777" w:rsidR="00AE66A9" w:rsidRDefault="00AE66A9" w:rsidP="00493EDA">
      <w:r>
        <w:separator/>
      </w:r>
    </w:p>
  </w:footnote>
  <w:footnote w:type="continuationSeparator" w:id="0">
    <w:p w14:paraId="1C6464B2" w14:textId="77777777" w:rsidR="00AE66A9" w:rsidRDefault="00AE66A9" w:rsidP="00493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A9869" w14:textId="24376B60" w:rsidR="00E16CE0" w:rsidRDefault="00E16CE0" w:rsidP="00652B28">
    <w:pPr>
      <w:pStyle w:val="Intestazione"/>
      <w:ind w:left="2268"/>
    </w:pPr>
    <w:r>
      <w:rPr>
        <w:noProof/>
        <w:lang w:eastAsia="it-IT"/>
      </w:rPr>
      <w:drawing>
        <wp:inline distT="0" distB="0" distL="0" distR="0" wp14:anchorId="7D1F1006" wp14:editId="46E26F66">
          <wp:extent cx="6104890" cy="548005"/>
          <wp:effectExtent l="0" t="0" r="0" b="4445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04890" cy="54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NewRomanPSMT" w:hint="default"/>
        <w:b/>
        <w:bCs/>
        <w:lang w:val="en-GB" w:eastAsia="hi-IN" w:bidi="hi-I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F"/>
    <w:multiLevelType w:val="multilevel"/>
    <w:tmpl w:val="0000000F"/>
    <w:name w:val="WW8Num15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3"/>
    <w:multiLevelType w:val="multilevel"/>
    <w:tmpl w:val="00000013"/>
    <w:name w:val="WW8Num19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27"/>
    <w:multiLevelType w:val="multilevel"/>
    <w:tmpl w:val="00000027"/>
    <w:name w:val="WW8Num39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14F4D"/>
    <w:multiLevelType w:val="multilevel"/>
    <w:tmpl w:val="06CAD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01D451DA"/>
    <w:multiLevelType w:val="multilevel"/>
    <w:tmpl w:val="94062D0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4794F8C"/>
    <w:multiLevelType w:val="multilevel"/>
    <w:tmpl w:val="C76CEFAC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06B737C1"/>
    <w:multiLevelType w:val="hybridMultilevel"/>
    <w:tmpl w:val="E9168A2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100015">
      <w:start w:val="1"/>
      <w:numFmt w:val="upp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AB05EB"/>
    <w:multiLevelType w:val="hybridMultilevel"/>
    <w:tmpl w:val="2BE42752"/>
    <w:name w:val="WW8Num1922"/>
    <w:lvl w:ilvl="0" w:tplc="CBD2BC4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7F62F6"/>
    <w:multiLevelType w:val="multilevel"/>
    <w:tmpl w:val="8D78A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0C716B3D"/>
    <w:multiLevelType w:val="hybridMultilevel"/>
    <w:tmpl w:val="785269E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9AC28E1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D41F31"/>
    <w:multiLevelType w:val="hybridMultilevel"/>
    <w:tmpl w:val="5E348D84"/>
    <w:lvl w:ilvl="0" w:tplc="FFFFFFFF">
      <w:start w:val="1"/>
      <w:numFmt w:val="upperLetter"/>
      <w:lvlText w:val="%1."/>
      <w:lvlJc w:val="left"/>
      <w:pPr>
        <w:ind w:left="1287" w:hanging="360"/>
      </w:pPr>
    </w:lvl>
    <w:lvl w:ilvl="1" w:tplc="04100015">
      <w:start w:val="1"/>
      <w:numFmt w:val="upp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1231663"/>
    <w:multiLevelType w:val="multilevel"/>
    <w:tmpl w:val="3DAC7B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NewRomanPSMT" w:hint="default"/>
        <w:b/>
        <w:bCs/>
        <w:lang w:val="en-GB" w:eastAsia="hi-IN" w:bidi="hi-I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.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>
    <w:nsid w:val="139B44A5"/>
    <w:multiLevelType w:val="hybridMultilevel"/>
    <w:tmpl w:val="B636B8B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100015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7412C2"/>
    <w:multiLevelType w:val="hybridMultilevel"/>
    <w:tmpl w:val="C600AA2E"/>
    <w:lvl w:ilvl="0" w:tplc="0410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17E27C3D"/>
    <w:multiLevelType w:val="multilevel"/>
    <w:tmpl w:val="04C429B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>
    <w:nsid w:val="1BEC5921"/>
    <w:multiLevelType w:val="hybridMultilevel"/>
    <w:tmpl w:val="2506B49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523B4D"/>
    <w:multiLevelType w:val="multilevel"/>
    <w:tmpl w:val="D160F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>
    <w:nsid w:val="1FE66545"/>
    <w:multiLevelType w:val="hybridMultilevel"/>
    <w:tmpl w:val="49B4D370"/>
    <w:lvl w:ilvl="0" w:tplc="FFFFFFFF">
      <w:start w:val="1"/>
      <w:numFmt w:val="upperLetter"/>
      <w:lvlText w:val="%1."/>
      <w:lvlJc w:val="left"/>
      <w:pPr>
        <w:ind w:left="1287" w:hanging="360"/>
      </w:pPr>
    </w:lvl>
    <w:lvl w:ilvl="1" w:tplc="04100015">
      <w:start w:val="1"/>
      <w:numFmt w:val="upp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221C47B5"/>
    <w:multiLevelType w:val="multilevel"/>
    <w:tmpl w:val="83BC2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>
    <w:nsid w:val="23162EEF"/>
    <w:multiLevelType w:val="multilevel"/>
    <w:tmpl w:val="FE1AF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>
    <w:nsid w:val="236F2557"/>
    <w:multiLevelType w:val="hybridMultilevel"/>
    <w:tmpl w:val="AA68D106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6D48DF06">
      <w:start w:val="1"/>
      <w:numFmt w:val="upperLetter"/>
      <w:lvlText w:val="%2."/>
      <w:lvlJc w:val="left"/>
      <w:pPr>
        <w:ind w:left="1080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39E126F"/>
    <w:multiLevelType w:val="multilevel"/>
    <w:tmpl w:val="67C08B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7">
    <w:nsid w:val="23CE5F07"/>
    <w:multiLevelType w:val="hybridMultilevel"/>
    <w:tmpl w:val="046C1D4E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04100015">
      <w:start w:val="1"/>
      <w:numFmt w:val="upp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477230B"/>
    <w:multiLevelType w:val="hybridMultilevel"/>
    <w:tmpl w:val="4254034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100015">
      <w:start w:val="1"/>
      <w:numFmt w:val="upperLetter"/>
      <w:lvlText w:val="%2."/>
      <w:lvlJc w:val="left"/>
      <w:pPr>
        <w:ind w:left="1495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1E3A16"/>
    <w:multiLevelType w:val="hybridMultilevel"/>
    <w:tmpl w:val="F7E0E9A6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100015">
      <w:start w:val="1"/>
      <w:numFmt w:val="upperLetter"/>
      <w:lvlText w:val="%2."/>
      <w:lvlJc w:val="left"/>
      <w:pPr>
        <w:ind w:left="1637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FF0437"/>
    <w:multiLevelType w:val="hybridMultilevel"/>
    <w:tmpl w:val="026C27D8"/>
    <w:lvl w:ilvl="0" w:tplc="0410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2D0E3048"/>
    <w:multiLevelType w:val="multilevel"/>
    <w:tmpl w:val="3E7464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2">
    <w:nsid w:val="2EA52ED5"/>
    <w:multiLevelType w:val="multilevel"/>
    <w:tmpl w:val="8DA099A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3">
    <w:nsid w:val="450A5A3B"/>
    <w:multiLevelType w:val="multilevel"/>
    <w:tmpl w:val="71AAEB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NewRomanPSMT" w:hint="default"/>
        <w:b/>
        <w:bCs/>
        <w:lang w:val="en-GB" w:eastAsia="hi-IN" w:bidi="hi-IN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>
    <w:nsid w:val="4AF84018"/>
    <w:multiLevelType w:val="hybridMultilevel"/>
    <w:tmpl w:val="4D0060D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F94F4E"/>
    <w:multiLevelType w:val="multilevel"/>
    <w:tmpl w:val="4A527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>
    <w:nsid w:val="51C126F7"/>
    <w:multiLevelType w:val="hybridMultilevel"/>
    <w:tmpl w:val="B2E80066"/>
    <w:lvl w:ilvl="0" w:tplc="FFFFFFFF">
      <w:start w:val="1"/>
      <w:numFmt w:val="upperLetter"/>
      <w:lvlText w:val="%1."/>
      <w:lvlJc w:val="left"/>
      <w:pPr>
        <w:ind w:left="1287" w:hanging="360"/>
      </w:pPr>
    </w:lvl>
    <w:lvl w:ilvl="1" w:tplc="04100015">
      <w:start w:val="1"/>
      <w:numFmt w:val="upp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3D66F30"/>
    <w:multiLevelType w:val="multilevel"/>
    <w:tmpl w:val="8FEAA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>
    <w:nsid w:val="548E18B4"/>
    <w:multiLevelType w:val="hybridMultilevel"/>
    <w:tmpl w:val="A1281AB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00015">
      <w:start w:val="1"/>
      <w:numFmt w:val="upperLetter"/>
      <w:lvlText w:val="%3."/>
      <w:lvlJc w:val="left"/>
      <w:pPr>
        <w:ind w:left="14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B60C96"/>
    <w:multiLevelType w:val="multilevel"/>
    <w:tmpl w:val="E49CD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>
    <w:nsid w:val="5A77493D"/>
    <w:multiLevelType w:val="multilevel"/>
    <w:tmpl w:val="DBB688DE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>
    <w:nsid w:val="5C794BFC"/>
    <w:multiLevelType w:val="multilevel"/>
    <w:tmpl w:val="00000017"/>
    <w:name w:val="WW8Num23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2">
    <w:nsid w:val="605E39F3"/>
    <w:multiLevelType w:val="hybridMultilevel"/>
    <w:tmpl w:val="74D2261C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71BEECC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30D38CF"/>
    <w:multiLevelType w:val="multilevel"/>
    <w:tmpl w:val="77B28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>
    <w:nsid w:val="67294EA8"/>
    <w:multiLevelType w:val="multilevel"/>
    <w:tmpl w:val="34DC4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>
    <w:nsid w:val="68F424A2"/>
    <w:multiLevelType w:val="multilevel"/>
    <w:tmpl w:val="9DC87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>
    <w:nsid w:val="69C27A6D"/>
    <w:multiLevelType w:val="multilevel"/>
    <w:tmpl w:val="D564D7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>
    <w:nsid w:val="6CF258CE"/>
    <w:multiLevelType w:val="hybridMultilevel"/>
    <w:tmpl w:val="CDC234D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100015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187377"/>
    <w:multiLevelType w:val="hybridMultilevel"/>
    <w:tmpl w:val="FE14D456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7553334A"/>
    <w:multiLevelType w:val="hybridMultilevel"/>
    <w:tmpl w:val="196A6FA4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04100015">
      <w:start w:val="1"/>
      <w:numFmt w:val="upp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59B1757"/>
    <w:multiLevelType w:val="multilevel"/>
    <w:tmpl w:val="43B4B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>
    <w:nsid w:val="799D5460"/>
    <w:multiLevelType w:val="hybridMultilevel"/>
    <w:tmpl w:val="4F9EF00E"/>
    <w:name w:val="WW8Num192"/>
    <w:lvl w:ilvl="0" w:tplc="84D8F2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BF36CEB"/>
    <w:multiLevelType w:val="hybridMultilevel"/>
    <w:tmpl w:val="76D44046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CE24583"/>
    <w:multiLevelType w:val="multilevel"/>
    <w:tmpl w:val="723029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NewRomanPSMT" w:hint="default"/>
        <w:b/>
        <w:bCs/>
        <w:lang w:val="en-GB" w:eastAsia="hi-IN" w:bidi="hi-IN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4">
    <w:nsid w:val="7D7E1CB6"/>
    <w:multiLevelType w:val="hybridMultilevel"/>
    <w:tmpl w:val="72800B9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0"/>
  </w:num>
  <w:num w:numId="4">
    <w:abstractNumId w:val="18"/>
  </w:num>
  <w:num w:numId="5">
    <w:abstractNumId w:val="30"/>
  </w:num>
  <w:num w:numId="6">
    <w:abstractNumId w:val="52"/>
  </w:num>
  <w:num w:numId="7">
    <w:abstractNumId w:val="42"/>
  </w:num>
  <w:num w:numId="8">
    <w:abstractNumId w:val="8"/>
  </w:num>
  <w:num w:numId="9">
    <w:abstractNumId w:val="11"/>
  </w:num>
  <w:num w:numId="10">
    <w:abstractNumId w:val="15"/>
  </w:num>
  <w:num w:numId="11">
    <w:abstractNumId w:val="25"/>
  </w:num>
  <w:num w:numId="12">
    <w:abstractNumId w:val="44"/>
  </w:num>
  <w:num w:numId="13">
    <w:abstractNumId w:val="24"/>
  </w:num>
  <w:num w:numId="14">
    <w:abstractNumId w:val="36"/>
  </w:num>
  <w:num w:numId="15">
    <w:abstractNumId w:val="34"/>
  </w:num>
  <w:num w:numId="16">
    <w:abstractNumId w:val="20"/>
  </w:num>
  <w:num w:numId="17">
    <w:abstractNumId w:val="22"/>
  </w:num>
  <w:num w:numId="18">
    <w:abstractNumId w:val="54"/>
  </w:num>
  <w:num w:numId="19">
    <w:abstractNumId w:val="14"/>
  </w:num>
  <w:num w:numId="20">
    <w:abstractNumId w:val="47"/>
  </w:num>
  <w:num w:numId="21">
    <w:abstractNumId w:val="29"/>
  </w:num>
  <w:num w:numId="22">
    <w:abstractNumId w:val="28"/>
  </w:num>
  <w:num w:numId="23">
    <w:abstractNumId w:val="53"/>
  </w:num>
  <w:num w:numId="24">
    <w:abstractNumId w:val="33"/>
  </w:num>
  <w:num w:numId="25">
    <w:abstractNumId w:val="19"/>
  </w:num>
  <w:num w:numId="26">
    <w:abstractNumId w:val="46"/>
  </w:num>
  <w:num w:numId="27">
    <w:abstractNumId w:val="9"/>
  </w:num>
  <w:num w:numId="28">
    <w:abstractNumId w:val="26"/>
  </w:num>
  <w:num w:numId="29">
    <w:abstractNumId w:val="32"/>
  </w:num>
  <w:num w:numId="30">
    <w:abstractNumId w:val="17"/>
  </w:num>
  <w:num w:numId="31">
    <w:abstractNumId w:val="31"/>
  </w:num>
  <w:num w:numId="32">
    <w:abstractNumId w:val="21"/>
  </w:num>
  <w:num w:numId="33">
    <w:abstractNumId w:val="43"/>
  </w:num>
  <w:num w:numId="34">
    <w:abstractNumId w:val="50"/>
  </w:num>
  <w:num w:numId="35">
    <w:abstractNumId w:val="35"/>
  </w:num>
  <w:num w:numId="36">
    <w:abstractNumId w:val="23"/>
  </w:num>
  <w:num w:numId="37">
    <w:abstractNumId w:val="37"/>
  </w:num>
  <w:num w:numId="38">
    <w:abstractNumId w:val="39"/>
  </w:num>
  <w:num w:numId="39">
    <w:abstractNumId w:val="45"/>
  </w:num>
  <w:num w:numId="40">
    <w:abstractNumId w:val="13"/>
  </w:num>
  <w:num w:numId="41">
    <w:abstractNumId w:val="49"/>
  </w:num>
  <w:num w:numId="42">
    <w:abstractNumId w:val="27"/>
  </w:num>
  <w:num w:numId="43">
    <w:abstractNumId w:val="38"/>
  </w:num>
  <w:num w:numId="44">
    <w:abstractNumId w:val="12"/>
  </w:num>
  <w:num w:numId="45">
    <w:abstractNumId w:val="48"/>
  </w:num>
  <w:num w:numId="46">
    <w:abstractNumId w:val="16"/>
  </w:num>
  <w:num w:numId="47">
    <w:abstractNumId w:val="4"/>
  </w:num>
  <w:num w:numId="48">
    <w:abstractNumId w:val="2"/>
  </w:num>
  <w:num w:numId="49">
    <w:abstractNumId w:val="6"/>
  </w:num>
  <w:num w:numId="50">
    <w:abstractNumId w:val="51"/>
  </w:num>
  <w:num w:numId="51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CB"/>
    <w:rsid w:val="000A233A"/>
    <w:rsid w:val="0010235F"/>
    <w:rsid w:val="0011430F"/>
    <w:rsid w:val="00127B9A"/>
    <w:rsid w:val="00141E4B"/>
    <w:rsid w:val="00157E5D"/>
    <w:rsid w:val="001673BD"/>
    <w:rsid w:val="00217423"/>
    <w:rsid w:val="00256449"/>
    <w:rsid w:val="002A7398"/>
    <w:rsid w:val="002B25BE"/>
    <w:rsid w:val="002F0496"/>
    <w:rsid w:val="0037287B"/>
    <w:rsid w:val="003D2142"/>
    <w:rsid w:val="003E77A1"/>
    <w:rsid w:val="003F5C85"/>
    <w:rsid w:val="00437D69"/>
    <w:rsid w:val="004837C3"/>
    <w:rsid w:val="00486A80"/>
    <w:rsid w:val="00493EDA"/>
    <w:rsid w:val="004A7A7A"/>
    <w:rsid w:val="004F2439"/>
    <w:rsid w:val="00511C0F"/>
    <w:rsid w:val="0052289E"/>
    <w:rsid w:val="005724CB"/>
    <w:rsid w:val="005A7ACA"/>
    <w:rsid w:val="005F12C0"/>
    <w:rsid w:val="00631DB8"/>
    <w:rsid w:val="00652B28"/>
    <w:rsid w:val="00661656"/>
    <w:rsid w:val="0067005D"/>
    <w:rsid w:val="006B3139"/>
    <w:rsid w:val="006D5E6E"/>
    <w:rsid w:val="006E4DC0"/>
    <w:rsid w:val="00711B90"/>
    <w:rsid w:val="00717143"/>
    <w:rsid w:val="007D0AEB"/>
    <w:rsid w:val="007D45F1"/>
    <w:rsid w:val="0085267E"/>
    <w:rsid w:val="008819CF"/>
    <w:rsid w:val="008D7ECE"/>
    <w:rsid w:val="00914C12"/>
    <w:rsid w:val="00937990"/>
    <w:rsid w:val="00964C05"/>
    <w:rsid w:val="00980279"/>
    <w:rsid w:val="009B0159"/>
    <w:rsid w:val="009E3E36"/>
    <w:rsid w:val="00A61908"/>
    <w:rsid w:val="00A63AB6"/>
    <w:rsid w:val="00A66355"/>
    <w:rsid w:val="00A86EF8"/>
    <w:rsid w:val="00AB304A"/>
    <w:rsid w:val="00AE2650"/>
    <w:rsid w:val="00AE66A9"/>
    <w:rsid w:val="00AE68EF"/>
    <w:rsid w:val="00B3065A"/>
    <w:rsid w:val="00BC6C46"/>
    <w:rsid w:val="00BE0D03"/>
    <w:rsid w:val="00BE6DD6"/>
    <w:rsid w:val="00C03CF0"/>
    <w:rsid w:val="00C47A48"/>
    <w:rsid w:val="00C670D9"/>
    <w:rsid w:val="00C90E02"/>
    <w:rsid w:val="00C950BB"/>
    <w:rsid w:val="00D04D87"/>
    <w:rsid w:val="00D8121B"/>
    <w:rsid w:val="00D8175A"/>
    <w:rsid w:val="00D9525B"/>
    <w:rsid w:val="00D95397"/>
    <w:rsid w:val="00DB7F4F"/>
    <w:rsid w:val="00E16C72"/>
    <w:rsid w:val="00E16CE0"/>
    <w:rsid w:val="00E50B4E"/>
    <w:rsid w:val="00E53AD9"/>
    <w:rsid w:val="00E87A5A"/>
    <w:rsid w:val="00ED3727"/>
    <w:rsid w:val="00FA071F"/>
    <w:rsid w:val="00FD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074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71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ris">
    <w:name w:val="Iris"/>
    <w:basedOn w:val="Normale"/>
    <w:rsid w:val="00FA071F"/>
  </w:style>
  <w:style w:type="paragraph" w:styleId="Intestazione">
    <w:name w:val="header"/>
    <w:basedOn w:val="Normale"/>
    <w:link w:val="IntestazioneCarattere"/>
    <w:rsid w:val="00FA071F"/>
    <w:pPr>
      <w:widowControl/>
      <w:tabs>
        <w:tab w:val="center" w:pos="4819"/>
        <w:tab w:val="right" w:pos="9638"/>
      </w:tabs>
    </w:pPr>
    <w:rPr>
      <w:rFonts w:eastAsia="MS Mincho" w:cs="Times New Roman"/>
      <w:kern w:val="0"/>
      <w:lang w:eastAsia="ar-SA" w:bidi="ar-SA"/>
    </w:rPr>
  </w:style>
  <w:style w:type="character" w:customStyle="1" w:styleId="IntestazioneCarattere">
    <w:name w:val="Intestazione Carattere"/>
    <w:basedOn w:val="Carpredefinitoparagrafo"/>
    <w:link w:val="Intestazione"/>
    <w:rsid w:val="00FA071F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qFormat/>
    <w:rsid w:val="00E16C72"/>
    <w:pPr>
      <w:widowControl/>
      <w:autoSpaceDN w:val="0"/>
      <w:ind w:left="708"/>
      <w:textAlignment w:val="baseline"/>
    </w:pPr>
    <w:rPr>
      <w:rFonts w:eastAsia="SimSun" w:cs="Arial"/>
      <w:kern w:val="3"/>
      <w:lang w:eastAsia="zh-CN"/>
    </w:rPr>
  </w:style>
  <w:style w:type="numbering" w:customStyle="1" w:styleId="WWNum15">
    <w:name w:val="WWNum15"/>
    <w:basedOn w:val="Nessunelenco"/>
    <w:rsid w:val="00E16C72"/>
    <w:pPr>
      <w:numPr>
        <w:numId w:val="2"/>
      </w:numPr>
    </w:pPr>
  </w:style>
  <w:style w:type="paragraph" w:customStyle="1" w:styleId="Standard">
    <w:name w:val="Standard"/>
    <w:rsid w:val="00E16C7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17">
    <w:name w:val="WWNum17"/>
    <w:basedOn w:val="Nessunelenco"/>
    <w:rsid w:val="00E16C72"/>
    <w:pPr>
      <w:numPr>
        <w:numId w:val="3"/>
      </w:numPr>
    </w:pPr>
  </w:style>
  <w:style w:type="character" w:styleId="Enfasicorsivo">
    <w:name w:val="Emphasis"/>
    <w:basedOn w:val="Carpredefinitoparagrafo"/>
    <w:uiPriority w:val="20"/>
    <w:qFormat/>
    <w:rsid w:val="0067005D"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rsid w:val="00493ED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3ED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39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7398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71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ris">
    <w:name w:val="Iris"/>
    <w:basedOn w:val="Normale"/>
    <w:rsid w:val="00FA071F"/>
  </w:style>
  <w:style w:type="paragraph" w:styleId="Intestazione">
    <w:name w:val="header"/>
    <w:basedOn w:val="Normale"/>
    <w:link w:val="IntestazioneCarattere"/>
    <w:rsid w:val="00FA071F"/>
    <w:pPr>
      <w:widowControl/>
      <w:tabs>
        <w:tab w:val="center" w:pos="4819"/>
        <w:tab w:val="right" w:pos="9638"/>
      </w:tabs>
    </w:pPr>
    <w:rPr>
      <w:rFonts w:eastAsia="MS Mincho" w:cs="Times New Roman"/>
      <w:kern w:val="0"/>
      <w:lang w:eastAsia="ar-SA" w:bidi="ar-SA"/>
    </w:rPr>
  </w:style>
  <w:style w:type="character" w:customStyle="1" w:styleId="IntestazioneCarattere">
    <w:name w:val="Intestazione Carattere"/>
    <w:basedOn w:val="Carpredefinitoparagrafo"/>
    <w:link w:val="Intestazione"/>
    <w:rsid w:val="00FA071F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qFormat/>
    <w:rsid w:val="00E16C72"/>
    <w:pPr>
      <w:widowControl/>
      <w:autoSpaceDN w:val="0"/>
      <w:ind w:left="708"/>
      <w:textAlignment w:val="baseline"/>
    </w:pPr>
    <w:rPr>
      <w:rFonts w:eastAsia="SimSun" w:cs="Arial"/>
      <w:kern w:val="3"/>
      <w:lang w:eastAsia="zh-CN"/>
    </w:rPr>
  </w:style>
  <w:style w:type="numbering" w:customStyle="1" w:styleId="WWNum15">
    <w:name w:val="WWNum15"/>
    <w:basedOn w:val="Nessunelenco"/>
    <w:rsid w:val="00E16C72"/>
    <w:pPr>
      <w:numPr>
        <w:numId w:val="2"/>
      </w:numPr>
    </w:pPr>
  </w:style>
  <w:style w:type="paragraph" w:customStyle="1" w:styleId="Standard">
    <w:name w:val="Standard"/>
    <w:rsid w:val="00E16C7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17">
    <w:name w:val="WWNum17"/>
    <w:basedOn w:val="Nessunelenco"/>
    <w:rsid w:val="00E16C72"/>
    <w:pPr>
      <w:numPr>
        <w:numId w:val="3"/>
      </w:numPr>
    </w:pPr>
  </w:style>
  <w:style w:type="character" w:styleId="Enfasicorsivo">
    <w:name w:val="Emphasis"/>
    <w:basedOn w:val="Carpredefinitoparagrafo"/>
    <w:uiPriority w:val="20"/>
    <w:qFormat/>
    <w:rsid w:val="0067005D"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rsid w:val="00493ED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3ED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39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7398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AEB74-D322-4E9C-BB24-40DB64C3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afp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Cafasso</dc:creator>
  <cp:lastModifiedBy>Maria Grazia Scarano</cp:lastModifiedBy>
  <cp:revision>5</cp:revision>
  <cp:lastPrinted>2022-11-16T10:12:00Z</cp:lastPrinted>
  <dcterms:created xsi:type="dcterms:W3CDTF">2022-11-15T15:49:00Z</dcterms:created>
  <dcterms:modified xsi:type="dcterms:W3CDTF">2022-11-16T10:15:00Z</dcterms:modified>
</cp:coreProperties>
</file>